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ED" w:rsidRPr="007726ED" w:rsidRDefault="007726ED" w:rsidP="007726E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453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2822D1" w:rsidRPr="007726ED" w:rsidRDefault="007726ED" w:rsidP="002822D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4536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 МБУ «</w:t>
      </w:r>
      <w:r w:rsidR="002822D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Краеведческий музей г. Покрова»</w:t>
      </w:r>
    </w:p>
    <w:p w:rsidR="007726ED" w:rsidRPr="007726ED" w:rsidRDefault="007726ED" w:rsidP="002822D1">
      <w:pPr>
        <w:suppressAutoHyphens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26ED" w:rsidRPr="007726ED" w:rsidRDefault="007726ED" w:rsidP="002822D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4536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_________________И.В. Соловьева</w:t>
      </w:r>
    </w:p>
    <w:p w:rsidR="007726ED" w:rsidRPr="007726ED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</w:p>
    <w:p w:rsidR="007726ED" w:rsidRPr="007726ED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  <w:r w:rsidR="00A56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Приказ № 24</w:t>
      </w: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6F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24</w:t>
      </w: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.12.2017</w:t>
      </w:r>
    </w:p>
    <w:p w:rsidR="007726ED" w:rsidRPr="007726ED" w:rsidRDefault="007726ED" w:rsidP="007726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</w:p>
    <w:p w:rsidR="007726ED" w:rsidRPr="007726ED" w:rsidRDefault="007726ED" w:rsidP="007726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7726ED" w:rsidRDefault="007726ED" w:rsidP="007726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7726ED" w:rsidRDefault="007726ED" w:rsidP="007726E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zh-CN"/>
        </w:rPr>
      </w:pPr>
      <w:r w:rsidRPr="007726ED">
        <w:rPr>
          <w:rFonts w:ascii="Times New Roman" w:eastAsia="Times New Roman" w:hAnsi="Times New Roman" w:cs="Times New Roman"/>
          <w:b/>
          <w:bCs/>
          <w:sz w:val="36"/>
          <w:szCs w:val="28"/>
          <w:lang w:eastAsia="zh-CN"/>
        </w:rPr>
        <w:t xml:space="preserve">Муниципальное бюджетное учреждение </w:t>
      </w:r>
    </w:p>
    <w:p w:rsidR="007726ED" w:rsidRPr="007726ED" w:rsidRDefault="007726ED" w:rsidP="007726E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726ED">
        <w:rPr>
          <w:rFonts w:ascii="Times New Roman" w:eastAsia="Times New Roman" w:hAnsi="Times New Roman" w:cs="Times New Roman"/>
          <w:b/>
          <w:bCs/>
          <w:sz w:val="36"/>
          <w:szCs w:val="28"/>
          <w:lang w:eastAsia="zh-CN"/>
        </w:rPr>
        <w:t>«Краеведческий музей г. Покрова»</w:t>
      </w:r>
    </w:p>
    <w:p w:rsidR="007726ED" w:rsidRPr="007726ED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7726ED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7726ED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7726ED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ПЛАН РАБОТЫ</w:t>
      </w: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на 2019 год</w:t>
      </w: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6ED" w:rsidRPr="000D1A4F" w:rsidRDefault="007726ED" w:rsidP="00772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D756" wp14:editId="4829DD54">
                <wp:simplePos x="0" y="0"/>
                <wp:positionH relativeFrom="column">
                  <wp:posOffset>5763260</wp:posOffset>
                </wp:positionH>
                <wp:positionV relativeFrom="paragraph">
                  <wp:posOffset>339725</wp:posOffset>
                </wp:positionV>
                <wp:extent cx="265430" cy="374015"/>
                <wp:effectExtent l="635" t="0" r="63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8pt;margin-top:26.75pt;width:20.9pt;height:2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" stroked="f" strokecolor="#3465a4">
                <v:stroke joinstyle="round"/>
              </v:rect>
            </w:pict>
          </mc:Fallback>
        </mc:AlternateContent>
      </w: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Цель, задачи, основные направления деятельности </w:t>
      </w:r>
    </w:p>
    <w:p w:rsidR="007726ED" w:rsidRPr="000D1A4F" w:rsidRDefault="007726ED" w:rsidP="00772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бюджетного учреждения культуры</w:t>
      </w:r>
    </w:p>
    <w:p w:rsidR="007726ED" w:rsidRPr="000D1A4F" w:rsidRDefault="007726ED" w:rsidP="00772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«Краеведческий музей г. Покрова» в 2019 году</w:t>
      </w:r>
    </w:p>
    <w:p w:rsidR="007726ED" w:rsidRPr="000D1A4F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726ED" w:rsidRPr="000D1A4F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Цель:</w:t>
      </w:r>
    </w:p>
    <w:p w:rsidR="007726ED" w:rsidRPr="000D1A4F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726ED" w:rsidRPr="000D1A4F" w:rsidRDefault="007726ED" w:rsidP="007726E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Выявление, хранение и публичный показ музейных предметов (коллекций), осуществление просветительской, научно-исследовательской и культурно-образовательной деятельности.</w:t>
      </w:r>
    </w:p>
    <w:p w:rsidR="007726ED" w:rsidRPr="000D1A4F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726ED" w:rsidRPr="000D1A4F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Основные задачи: </w:t>
      </w:r>
    </w:p>
    <w:p w:rsidR="007726ED" w:rsidRPr="000D1A4F" w:rsidRDefault="007726ED" w:rsidP="007726ED">
      <w:pPr>
        <w:shd w:val="clear" w:color="auto" w:fill="FFFFFF"/>
        <w:tabs>
          <w:tab w:val="left" w:pos="11779"/>
          <w:tab w:val="left" w:leader="underscore" w:pos="13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Во исполнение</w:t>
      </w:r>
      <w:r w:rsidRPr="000D1A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поручения Президента Российской Федерации от 11.10.2012 № </w:t>
      </w:r>
      <w:proofErr w:type="spellStart"/>
      <w:proofErr w:type="gramStart"/>
      <w:r w:rsidRPr="000D1A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</w:t>
      </w:r>
      <w:proofErr w:type="spellEnd"/>
      <w:proofErr w:type="gramEnd"/>
      <w:r w:rsidRPr="000D1A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2705 (п.3)</w:t>
      </w: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 организовать экскурсионные и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 изучение и популяризация историко - культурного наследия города, района, области;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и исследование музейных предметов (коллекций), занесение их в музейный фонд (основной и вспомогательный);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 обеспечение сохранности музейных предметов (коллекций), укрепление материально – технической базы музея для использования в научно-исследовательских, образовательных и просветительских целях;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доступа населения к музейным предметам (коллекциям);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организация межведомственного взаимодействия в музейной деятельности;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развитие современных форм музейного обслуживания; 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воспитание чувства патриотизма и гражданственности, уважительного отношения к истории своей малой родины;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духовно-нравственных ценностей на основе музейной педагогики;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внедрение компьютеризации и Интернет – технологий в музейную деятельность;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организация музейного обслуживания населения с учетом интересов и </w:t>
      </w:r>
      <w:proofErr w:type="gramStart"/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потребностей</w:t>
      </w:r>
      <w:proofErr w:type="gramEnd"/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различных социально – возрастных и образовательных групп;   </w:t>
      </w:r>
    </w:p>
    <w:p w:rsidR="007726ED" w:rsidRPr="000D1A4F" w:rsidRDefault="007726ED" w:rsidP="007726ED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адаптация музейной деятельности к развитию внутреннего туризма (туристско-экскурсионное обслуживание юридических и физических лиц).                                  </w:t>
      </w:r>
    </w:p>
    <w:p w:rsidR="007726ED" w:rsidRPr="000D1A4F" w:rsidRDefault="007726ED" w:rsidP="007726ED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7726ED" w:rsidRPr="000D1A4F" w:rsidRDefault="007726ED" w:rsidP="007726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приоритетные направления в деятельности музея:</w:t>
      </w:r>
    </w:p>
    <w:p w:rsidR="007726ED" w:rsidRPr="000D1A4F" w:rsidRDefault="007726ED" w:rsidP="007726ED">
      <w:pPr>
        <w:pStyle w:val="af1"/>
        <w:numPr>
          <w:ilvl w:val="0"/>
          <w:numId w:val="10"/>
        </w:numPr>
      </w:pPr>
      <w:r w:rsidRPr="000D1A4F">
        <w:t>Взаимодействие с населением с целью изучения и сохранения культурного наследия города Покрова, Владимирского края.</w:t>
      </w:r>
    </w:p>
    <w:p w:rsidR="007726ED" w:rsidRPr="000D1A4F" w:rsidRDefault="007726ED" w:rsidP="007726ED">
      <w:pPr>
        <w:pStyle w:val="af1"/>
        <w:numPr>
          <w:ilvl w:val="0"/>
          <w:numId w:val="10"/>
        </w:numPr>
      </w:pPr>
      <w:r w:rsidRPr="000D1A4F">
        <w:t>Комплектование фондов музея.</w:t>
      </w:r>
    </w:p>
    <w:p w:rsidR="007726ED" w:rsidRPr="000D1A4F" w:rsidRDefault="007726ED" w:rsidP="007726ED">
      <w:pPr>
        <w:pStyle w:val="af1"/>
        <w:numPr>
          <w:ilvl w:val="0"/>
          <w:numId w:val="10"/>
        </w:numPr>
      </w:pPr>
      <w:r w:rsidRPr="000D1A4F">
        <w:t xml:space="preserve">Организация </w:t>
      </w:r>
      <w:proofErr w:type="spellStart"/>
      <w:r w:rsidRPr="000D1A4F">
        <w:t>выставочно</w:t>
      </w:r>
      <w:proofErr w:type="spellEnd"/>
      <w:r w:rsidRPr="000D1A4F">
        <w:t>-экспозиционной деятельности.</w:t>
      </w:r>
    </w:p>
    <w:p w:rsidR="007726ED" w:rsidRPr="000D1A4F" w:rsidRDefault="007726ED" w:rsidP="007726ED">
      <w:pPr>
        <w:pStyle w:val="af1"/>
        <w:numPr>
          <w:ilvl w:val="0"/>
          <w:numId w:val="10"/>
        </w:numPr>
      </w:pPr>
      <w:r w:rsidRPr="000D1A4F">
        <w:t>Организация культурно-образовательной и культурно-досуговой деятельности.</w:t>
      </w:r>
    </w:p>
    <w:p w:rsidR="007726ED" w:rsidRPr="000D1A4F" w:rsidRDefault="007726ED" w:rsidP="007726ED">
      <w:pPr>
        <w:pStyle w:val="af1"/>
        <w:numPr>
          <w:ilvl w:val="0"/>
          <w:numId w:val="10"/>
        </w:numPr>
        <w:rPr>
          <w:bCs/>
        </w:rPr>
      </w:pPr>
      <w:r w:rsidRPr="000D1A4F">
        <w:rPr>
          <w:bCs/>
        </w:rPr>
        <w:t>Участие в конкурсной и проектной деятельности.</w:t>
      </w:r>
    </w:p>
    <w:p w:rsidR="007726ED" w:rsidRPr="000D1A4F" w:rsidRDefault="007726ED" w:rsidP="007726ED">
      <w:pPr>
        <w:pStyle w:val="af1"/>
        <w:numPr>
          <w:ilvl w:val="0"/>
          <w:numId w:val="10"/>
        </w:numPr>
        <w:rPr>
          <w:bCs/>
        </w:rPr>
      </w:pPr>
      <w:r w:rsidRPr="000D1A4F">
        <w:t>Организация и проведение мероприятий в сфере туризма.</w:t>
      </w:r>
    </w:p>
    <w:p w:rsidR="007726ED" w:rsidRPr="000D1A4F" w:rsidRDefault="007726ED" w:rsidP="007726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ectPr w:rsidR="007726ED" w:rsidRPr="000D1A4F">
          <w:footerReference w:type="default" r:id="rId8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7726ED" w:rsidRPr="000D1A4F" w:rsidRDefault="007726ED" w:rsidP="007726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726ED" w:rsidRPr="000D1A4F" w:rsidRDefault="007726ED" w:rsidP="007726E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9639"/>
        <w:gridCol w:w="2410"/>
        <w:gridCol w:w="2268"/>
      </w:tblGrid>
      <w:tr w:rsidR="007726ED" w:rsidRPr="000D1A4F" w:rsidTr="007726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Ответственный </w:t>
            </w:r>
          </w:p>
        </w:tc>
      </w:tr>
      <w:tr w:rsidR="007726ED" w:rsidRPr="000D1A4F" w:rsidTr="007726ED"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Научно-исследовательская работа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26ED" w:rsidRPr="000D1A4F" w:rsidTr="007726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материалов: сведений о городе, районе и его жителях, об истории становления и развития организаций, предприятий и других общественных организаций, об участниках Великой Отечественной войны и  тружениках тыла, о детях войны и их судьбах, об участниках локальных конфликтов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 музея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 музея</w:t>
            </w:r>
          </w:p>
        </w:tc>
      </w:tr>
      <w:tr w:rsidR="007726ED" w:rsidRPr="000D1A4F" w:rsidTr="007726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научно-справочного материала по историческим и историко-краеведческим темам.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26ED" w:rsidRPr="000D1A4F" w:rsidTr="007726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с выступлениями на областных и районных конференциях, форумах, семинарах, краеведческих чтениях и т.д.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Публикация в СМИ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26ED" w:rsidRPr="000D1A4F" w:rsidTr="007726ED">
        <w:trPr>
          <w:trHeight w:val="421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Фондовая работа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726ED" w:rsidRPr="000D1A4F" w:rsidTr="007726ED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Продолжение поисковой работы по сбору музейных предметов (коллекций), формирование фонда музея путем получения предметов в дар (на постоянное хранение) от населения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</w:tc>
      </w:tr>
      <w:tr w:rsidR="007726ED" w:rsidRPr="000D1A4F" w:rsidTr="007726ED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Описание и научно-техническая обработка музейных предметов и коллекций 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</w:tc>
      </w:tr>
      <w:tr w:rsidR="007726ED" w:rsidRPr="000D1A4F" w:rsidTr="007726ED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Систематизация музейных предметов (коллекций) по местам хранения, составление топографических описей, научно-справочной картотеки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 по обеспечению сохранности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музейных предметов</w:t>
            </w:r>
          </w:p>
        </w:tc>
      </w:tr>
      <w:tr w:rsidR="007726ED" w:rsidRPr="000D1A4F" w:rsidTr="007726ED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систематического наблюдения за состоянием сохранности музейных предметов (коллекций)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</w:tc>
      </w:tr>
      <w:tr w:rsidR="007726ED" w:rsidRPr="000D1A4F" w:rsidTr="007726ED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сверки музейных предметов (коллекций) 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(«Сведения о деятельности музея» № 8 – НК)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</w:tr>
      <w:tr w:rsidR="007726ED" w:rsidRPr="000D1A4F" w:rsidTr="007726ED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Просушка,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обеспыливание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вымораживание, дератизация музейных предметов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и уборщик служебных помещений</w:t>
            </w:r>
          </w:p>
        </w:tc>
      </w:tr>
      <w:tr w:rsidR="007726ED" w:rsidRPr="000D1A4F" w:rsidTr="007726ED">
        <w:trPr>
          <w:trHeight w:val="396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7726ED" w:rsidRPr="000D1A4F" w:rsidRDefault="007726ED" w:rsidP="007726E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Экспозиционно - выставочная деятельность 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726ED" w:rsidRPr="000D1A4F" w:rsidTr="007726ED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выездных выставок по заявкам (в дни проведения районных, областных праздничных мероприятий)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7726ED" w:rsidRPr="000D1A4F" w:rsidTr="007726ED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передвижных и персональных выставок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7726ED" w:rsidRPr="000D1A4F" w:rsidTr="007726ED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выставок в стационарных условиях и вне музея</w:t>
            </w:r>
          </w:p>
          <w:p w:rsidR="007726ED" w:rsidRPr="000D1A4F" w:rsidRDefault="007726ED" w:rsidP="007726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7726ED" w:rsidRPr="000D1A4F" w:rsidTr="007726ED">
        <w:trPr>
          <w:trHeight w:val="449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3.5. В музее</w:t>
            </w:r>
          </w:p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26ED" w:rsidRPr="000D1A4F" w:rsidTr="007726ED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F30A17" w:rsidRPr="000D1A4F" w:rsidRDefault="00F30A1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0A17" w:rsidRPr="000D1A4F" w:rsidRDefault="00F30A1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17" w:rsidRPr="000D1A4F" w:rsidRDefault="007726ED" w:rsidP="008061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Персональная выставка </w:t>
            </w:r>
            <w:r w:rsidR="00F30A17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30A17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Агатоновой</w:t>
            </w:r>
            <w:proofErr w:type="spellEnd"/>
            <w:r w:rsidR="00F30A17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Т.А.- жительницы г. Покров                                        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«Волшебная магия свечи»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061D9" w:rsidRPr="000D1A4F" w:rsidRDefault="008061D9" w:rsidP="008061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Интерактивное занятие «История появления свечи»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17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январь</w:t>
            </w:r>
            <w:r w:rsidR="00F30A17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30A17" w:rsidRPr="000D1A4F" w:rsidRDefault="00F30A17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F30A17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17" w:rsidRPr="000D1A4F" w:rsidRDefault="007726ED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сотрудники музея</w:t>
            </w:r>
            <w:r w:rsidR="00F30A17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30A17" w:rsidRPr="000D1A4F" w:rsidRDefault="00F30A1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726ED" w:rsidRPr="000D1A4F" w:rsidRDefault="00F30A1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Лекто</w:t>
            </w: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р-</w:t>
            </w:r>
            <w:proofErr w:type="gram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экскурсовод Носова А.В.</w:t>
            </w:r>
          </w:p>
        </w:tc>
      </w:tr>
      <w:tr w:rsidR="00386D77" w:rsidRPr="000D1A4F" w:rsidTr="007726ED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77" w:rsidRPr="000D1A4F" w:rsidRDefault="00386D7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77" w:rsidRPr="000D1A4F" w:rsidRDefault="00386D77" w:rsidP="008061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«Обряды и традиции русского народа на Крещение»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D77" w:rsidRPr="000D1A4F" w:rsidRDefault="00386D77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D77" w:rsidRPr="000D1A4F" w:rsidRDefault="000C498C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музея.</w:t>
            </w:r>
          </w:p>
        </w:tc>
      </w:tr>
      <w:tr w:rsidR="00F30A17" w:rsidRPr="000D1A4F" w:rsidTr="007726ED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17" w:rsidRPr="000D1A4F" w:rsidRDefault="001D4563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63877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17" w:rsidRPr="001D4563" w:rsidRDefault="00386D77" w:rsidP="00386D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D4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Выставка  к 20-летию Картинной галереи «Выставка живописи художники Покрова, Петушков, Костерево</w:t>
            </w:r>
            <w:r w:rsidR="00363877" w:rsidRPr="001D4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17" w:rsidRPr="000D1A4F" w:rsidRDefault="00363877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="00386D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нварь - февраль</w:t>
            </w:r>
          </w:p>
          <w:p w:rsidR="00363877" w:rsidRPr="000D1A4F" w:rsidRDefault="00363877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(Картинная галерея)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17" w:rsidRPr="000D1A4F" w:rsidRDefault="00F30A1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  <w:r w:rsidR="00386D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30A17" w:rsidRPr="000D1A4F" w:rsidRDefault="00F30A1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Изофатова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F30A17" w:rsidRPr="000D1A4F" w:rsidRDefault="00F30A17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</w:t>
            </w:r>
          </w:p>
        </w:tc>
      </w:tr>
      <w:tr w:rsidR="00363877" w:rsidRPr="000D1A4F" w:rsidTr="007726ED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7" w:rsidRPr="000D1A4F" w:rsidRDefault="001D4563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386D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7" w:rsidRPr="001D4563" w:rsidRDefault="00363877" w:rsidP="0036387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D45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Эдуард Густов «Персональная выставка»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77" w:rsidRPr="000D1A4F" w:rsidRDefault="00363877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363877" w:rsidRPr="000D1A4F" w:rsidRDefault="00363877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(Картинная галерея)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77" w:rsidRPr="000D1A4F" w:rsidRDefault="00363877" w:rsidP="00363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  <w:p w:rsidR="00363877" w:rsidRPr="000D1A4F" w:rsidRDefault="00363877" w:rsidP="00363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Изофатова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363877" w:rsidRPr="000D1A4F" w:rsidRDefault="00363877" w:rsidP="00363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</w:t>
            </w:r>
          </w:p>
        </w:tc>
      </w:tr>
      <w:tr w:rsidR="000D1A4F" w:rsidRPr="000D1A4F" w:rsidTr="009A31F2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7726ED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предметов быта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" Русская изба XIX века "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9A31F2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7726ED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"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Евпатий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Коловра</w:t>
            </w:r>
            <w:proofErr w:type="gramStart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proofErr w:type="gramEnd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герой 13 века.".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7726ED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F2" w:rsidRPr="000D1A4F" w:rsidRDefault="007726ED" w:rsidP="009A31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  <w:r w:rsidR="00363877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726ED" w:rsidRPr="000D1A4F" w:rsidRDefault="007726ED" w:rsidP="00363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26ED" w:rsidRPr="000D1A4F" w:rsidTr="007726ED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7726ED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1D4563" w:rsidRDefault="00363877" w:rsidP="008061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D45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Выставка акварелей «Школа </w:t>
            </w:r>
            <w:proofErr w:type="spellStart"/>
            <w:r w:rsidRPr="001D45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Андрияки</w:t>
            </w:r>
            <w:proofErr w:type="spellEnd"/>
            <w:r w:rsidRPr="001D45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»- </w:t>
            </w:r>
          </w:p>
          <w:p w:rsidR="007726ED" w:rsidRPr="000D1A4F" w:rsidRDefault="00363877" w:rsidP="00806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5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персональная выставка профессора живописи Волкова и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6ED" w:rsidRPr="000D1A4F" w:rsidRDefault="009A31F2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="00DB45B4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726ED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                            </w:t>
            </w:r>
            <w:r w:rsidR="00DB45B4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14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ED" w:rsidRPr="000D1A4F" w:rsidRDefault="007726ED" w:rsidP="003638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музея. </w:t>
            </w:r>
          </w:p>
        </w:tc>
      </w:tr>
      <w:tr w:rsidR="000D1A4F" w:rsidRPr="000D1A4F" w:rsidTr="009A31F2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8061D9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61D9" w:rsidRPr="000D1A4F" w:rsidRDefault="00C44648" w:rsidP="00363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на масленой неделе…»</w:t>
            </w:r>
          </w:p>
          <w:p w:rsidR="009A31F2" w:rsidRPr="000D1A4F" w:rsidRDefault="009A31F2" w:rsidP="00363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9A31F2" w:rsidP="00C44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C44648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 февраля по 10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48" w:rsidRPr="000D1A4F" w:rsidRDefault="00C44648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музея;</w:t>
            </w:r>
          </w:p>
          <w:p w:rsidR="008061D9" w:rsidRPr="000D1A4F" w:rsidRDefault="00C44648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городского ДК</w:t>
            </w:r>
            <w:r w:rsidR="008061D9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D1A4F" w:rsidRPr="000D1A4F" w:rsidTr="00C44648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F2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9A31F2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31F2" w:rsidRPr="000D1A4F" w:rsidRDefault="00A0043E" w:rsidP="003638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A31F2" w:rsidRPr="000D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интерактивный праздник «Встречаем широкую масленицу»</w:t>
            </w:r>
            <w:r w:rsidRPr="000D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A0043E" w:rsidRPr="000D1A4F" w:rsidRDefault="00A0043E" w:rsidP="003638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9A31F2" w:rsidRPr="000D1A4F" w:rsidRDefault="009A31F2" w:rsidP="00363877">
            <w:pPr>
              <w:suppressAutoHyphens/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D1A4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Масленичные гуляния немыслимы без ярких нарядов, звонких песен, потешных игр, шуток-прибауток и удалых состязаний. Как природа пробуждается и освобождается от власти Зимы, так и душа радуется яркому солнышку – на Масленицу люди дружно веселятся и, вот уже многие сотни лет, перед Великим постом кличут </w:t>
            </w:r>
            <w:proofErr w:type="gramStart"/>
            <w:r w:rsidRPr="000D1A4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Весну-</w:t>
            </w:r>
            <w:proofErr w:type="spellStart"/>
            <w:r w:rsidRPr="000D1A4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Красну</w:t>
            </w:r>
            <w:proofErr w:type="spellEnd"/>
            <w:proofErr w:type="gramEnd"/>
            <w:r w:rsidRPr="000D1A4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просят её поспешить с приходом. Школьники не только познакомятся с древними обычаями народного праздника, но и примут активное участие программе!</w:t>
            </w:r>
            <w:r w:rsidR="00D227A8" w:rsidRPr="000D1A4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Для детей также будут работать творческие мастерские по изготовлению куклы-маслёнки. </w:t>
            </w:r>
          </w:p>
          <w:p w:rsidR="006134D3" w:rsidRPr="000D1A4F" w:rsidRDefault="006134D3" w:rsidP="00363877">
            <w:pPr>
              <w:suppressAutoHyphens/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6134D3" w:rsidRPr="000D1A4F" w:rsidRDefault="006134D3" w:rsidP="00D2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1F2" w:rsidRPr="000D1A4F" w:rsidRDefault="009A31F2" w:rsidP="00C44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25 февраля по 10 марта</w:t>
            </w:r>
          </w:p>
          <w:p w:rsidR="00D227A8" w:rsidRPr="000D1A4F" w:rsidRDefault="00D227A8" w:rsidP="00C44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(экскурсия по музею-120(170) рублей,</w:t>
            </w:r>
            <w:proofErr w:type="gramEnd"/>
          </w:p>
          <w:p w:rsidR="00D227A8" w:rsidRPr="000D1A4F" w:rsidRDefault="00D227A8" w:rsidP="00C44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Фольклорная программа – 100 рублей;</w:t>
            </w:r>
          </w:p>
          <w:p w:rsidR="00D227A8" w:rsidRPr="000D1A4F" w:rsidRDefault="00D227A8" w:rsidP="00C44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 класс 100 рублей)</w:t>
            </w:r>
            <w:proofErr w:type="gramEnd"/>
          </w:p>
          <w:p w:rsidR="00D227A8" w:rsidRPr="000D1A4F" w:rsidRDefault="00D227A8" w:rsidP="00C44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320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F2" w:rsidRPr="000D1A4F" w:rsidRDefault="009A31F2" w:rsidP="009A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музея;</w:t>
            </w:r>
          </w:p>
          <w:p w:rsidR="009A31F2" w:rsidRPr="000D1A4F" w:rsidRDefault="009A31F2" w:rsidP="009A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городского ДК</w:t>
            </w:r>
          </w:p>
        </w:tc>
      </w:tr>
      <w:tr w:rsidR="000D1A4F" w:rsidRPr="000D1A4F" w:rsidTr="009A31F2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  <w:r w:rsidR="008061D9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7D77BB" w:rsidRDefault="008061D9" w:rsidP="003638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D77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«Выставка русского костюма» г. Александров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</w:t>
            </w: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ь-</w:t>
            </w:r>
            <w:proofErr w:type="gram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8061D9" w:rsidRPr="000D1A4F" w:rsidTr="007726ED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8061D9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«Светлый праздник»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(Пасхальные традиции христиан)</w:t>
            </w:r>
          </w:p>
          <w:p w:rsidR="00DB45B4" w:rsidRPr="000D1A4F" w:rsidRDefault="00DB45B4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 класс по росписи деревянных пасхальный яиц.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8061D9" w:rsidRPr="000D1A4F" w:rsidTr="007726ED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8061D9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Фотовыставка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«Аллея бессмертия»</w:t>
            </w:r>
          </w:p>
          <w:p w:rsidR="008061D9" w:rsidRPr="000D1A4F" w:rsidRDefault="008061D9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(из фото фонда музея об участниках Великой Отечественной войны)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</w:t>
            </w: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ь-</w:t>
            </w:r>
            <w:proofErr w:type="gram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D9" w:rsidRPr="000D1A4F" w:rsidRDefault="008061D9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B45B4" w:rsidRPr="000D1A4F" w:rsidTr="007726ED">
        <w:trPr>
          <w:trHeight w:val="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DB45B4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одного предмета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«День рождения складного зонтика»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B45B4" w:rsidRPr="000D1A4F" w:rsidTr="007726ED">
        <w:trPr>
          <w:trHeight w:val="7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DB45B4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одного предмета ко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7D77BB" w:rsidRPr="000D1A4F" w:rsidTr="007726ED">
        <w:trPr>
          <w:trHeight w:val="7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BB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BB" w:rsidRPr="007D77BB" w:rsidRDefault="007D77BB" w:rsidP="007D77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Выставка живописи художни</w:t>
            </w:r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цы Берты Викторовны </w:t>
            </w:r>
            <w:proofErr w:type="spellStart"/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Штин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BB" w:rsidRPr="000D1A4F" w:rsidRDefault="007D77BB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BB" w:rsidRPr="000D1A4F" w:rsidRDefault="007D77BB" w:rsidP="007D77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Изофатова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7D77BB" w:rsidRPr="000D1A4F" w:rsidRDefault="007D77BB" w:rsidP="007D77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</w:t>
            </w:r>
          </w:p>
        </w:tc>
      </w:tr>
      <w:tr w:rsidR="00DB45B4" w:rsidRPr="000D1A4F" w:rsidTr="007726ED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DB45B4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7D77BB" w:rsidRDefault="00DB45B4" w:rsidP="00386D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Выставка живописи художников </w:t>
            </w:r>
            <w:proofErr w:type="spellStart"/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Изофатовых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7D77BB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Изофатова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DB45B4" w:rsidRPr="000D1A4F" w:rsidRDefault="007D77BB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proofErr w:type="spellStart"/>
            <w:r w:rsidR="00DB45B4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</w:t>
            </w:r>
            <w:proofErr w:type="spellEnd"/>
            <w:r w:rsidR="00DB45B4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</w:t>
            </w:r>
          </w:p>
        </w:tc>
      </w:tr>
      <w:tr w:rsidR="00DB45B4" w:rsidRPr="000D1A4F" w:rsidTr="007726ED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Выставка советских игрушек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«Карусель советского детства»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 -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B45B4" w:rsidRPr="000D1A4F" w:rsidTr="007726ED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творческих работ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«Радость творчества», «Мир моих увлечений»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музея,</w:t>
            </w:r>
          </w:p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население</w:t>
            </w:r>
          </w:p>
        </w:tc>
      </w:tr>
      <w:tr w:rsidR="00DB45B4" w:rsidRPr="000D1A4F" w:rsidTr="007726ED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7D77BB" w:rsidRDefault="00DB45B4" w:rsidP="00386D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D77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Персональная выставка Александра </w:t>
            </w:r>
            <w:proofErr w:type="spellStart"/>
            <w:r w:rsidRPr="007D77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Изофатова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Изофатова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</w:t>
            </w:r>
          </w:p>
        </w:tc>
      </w:tr>
      <w:tr w:rsidR="000D1A4F" w:rsidRPr="000D1A4F" w:rsidTr="007726ED">
        <w:trPr>
          <w:trHeight w:val="6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Виртуальная 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«Курская дуга – страницы военной памяти»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5B4" w:rsidRPr="000D1A4F" w:rsidRDefault="00DB45B4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8061D9">
        <w:trPr>
          <w:trHeight w:val="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«Дамские штучки»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7D77BB" w:rsidRDefault="00BA676C" w:rsidP="00386D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Выставка Покровских художников </w:t>
            </w:r>
            <w:proofErr w:type="gramStart"/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–п</w:t>
            </w:r>
            <w:proofErr w:type="gramEnd"/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реподавателей</w:t>
            </w:r>
            <w:r w:rsid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                                                                            МБУДО «Детская школа искусств»</w:t>
            </w:r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                                                                         </w:t>
            </w:r>
            <w:r w:rsid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                     </w:t>
            </w:r>
            <w:r w:rsidRPr="007D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Вагнера Александра и Панфиловой Ольги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прялок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«Пряслица»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дарителя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одного предмета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F30A1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Выставки музеев области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Персональные выставки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693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3.6. Вне музея</w:t>
            </w:r>
          </w:p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(передвижные выставки)</w:t>
            </w:r>
          </w:p>
        </w:tc>
      </w:tr>
      <w:tr w:rsidR="00BA676C" w:rsidRPr="000D1A4F" w:rsidTr="007726ED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A676C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F30A17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«Быт и традиции русского народа»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0C498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A676C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0C498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Выставк</w:t>
            </w:r>
            <w:r w:rsidR="000C49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 к покровской краеведческой конференции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0C498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 w:rsidR="007D7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  <w:bookmarkStart w:id="0" w:name="_GoBack"/>
        <w:bookmarkEnd w:id="0"/>
      </w:tr>
      <w:tr w:rsidR="00BA676C" w:rsidRPr="000D1A4F" w:rsidTr="007726ED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A676C"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«Секреты бабушкиного сундука»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7D77BB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 совместно с ДШИ</w:t>
            </w:r>
          </w:p>
        </w:tc>
      </w:tr>
      <w:tr w:rsidR="00BA676C" w:rsidRPr="000D1A4F" w:rsidTr="007726ED">
        <w:trPr>
          <w:trHeight w:val="989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A676C" w:rsidRPr="000D1A4F" w:rsidRDefault="00BA676C" w:rsidP="007726E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 Культурно – образовательная   и   культурно – досуговая деятельность</w:t>
            </w:r>
          </w:p>
          <w:p w:rsidR="00BA676C" w:rsidRPr="000D1A4F" w:rsidRDefault="00BA676C" w:rsidP="007726ED">
            <w:pPr>
              <w:suppressAutoHyphens/>
              <w:spacing w:after="0" w:line="240" w:lineRule="auto"/>
              <w:ind w:lef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A676C" w:rsidRPr="000D1A4F" w:rsidTr="007726ED">
        <w:trPr>
          <w:trHeight w:val="6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F30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Обслуживание всеми формами музейной деятельности населения -  12 000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BA676C">
        <w:trPr>
          <w:trHeight w:val="7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F30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 совместных мероприятий с библиотеками, Советом ветеранов, образовательными учреждениями города,</w:t>
            </w:r>
            <w:r w:rsidR="000C49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учреждениями дополнительного образования.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методической помощи, проведение  устных и письменных консультаций по интересующим вопросам обучающимся, студентам, посетителям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9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BA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музейных «уроков» по краеведению, акций, творческих встреч, мультимедийных презентаций, заседания, интерактивных и игровых занятий, вечеров отдыха, мастер-классов,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квестов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 т.д.)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Культурно – образовательные программы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676C" w:rsidRPr="000D1A4F" w:rsidTr="007726ED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BA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«Летний музей»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на период летних каникул (июнь-август</w:t>
            </w: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BA6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BA676C" w:rsidRPr="000D1A4F" w:rsidTr="007726ED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«Музейная азбука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- для воспитанников детских садов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6C" w:rsidRPr="000D1A4F" w:rsidRDefault="00BA676C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«Земля Покровская»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ля учащихся 1-4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«Уроки истории в музее»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- для учащихся 5-11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«Народная культура в праздниках и обычаях»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- для воспитанников д/с и учащихся 1-8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«Из истории вещей»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- для учащихся 1-8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4.7.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gramStart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Мультимедийные презентации, акции, интерактивные занятия</w:t>
            </w: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0D1A4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gramEnd"/>
          </w:p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Мультимедийная презентация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«От героев былых времен»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Акция по сбору и сохранению документальных свидетельств локальных войн и ВОВ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«Героев рождает время»</w:t>
            </w: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–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Акция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«Бессмертный полк»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Интерактивное занятие 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«Не гаснет памяти свеча …» </w:t>
            </w:r>
          </w:p>
          <w:p w:rsidR="000D1A4F" w:rsidRPr="000D1A4F" w:rsidRDefault="000D1A4F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Мультимедийная презентация  ко  Дню российского флага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«Три державных цвета»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«День народного единства»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4.8.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Культурно-образовательные и культурно-досуговые мероприятия </w:t>
            </w:r>
          </w:p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1A4F" w:rsidRPr="000D1A4F" w:rsidTr="007726ED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2822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 класс "Сделай свечу " (для учеников школ и воспитанников детских садов)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"Предметы быта русской старины"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Познавательно-развлекательный час </w:t>
            </w: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"Рождественские посиделки"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1D45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="001D456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 пришла, отворяй ворота»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1D4563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Интерактивная экскурсия "Широкая масленица".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1D45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 класс "Масленица пришла</w:t>
            </w: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1D4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 </w:t>
            </w:r>
          </w:p>
        </w:tc>
      </w:tr>
      <w:tr w:rsidR="000D1A4F" w:rsidRPr="000D1A4F" w:rsidTr="007726ED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63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638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«Ночь в музее»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для детей младшего школьного возраста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«Светлый праздник Пасхи»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0D1A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 программа по итогам проведения занятий по краеведению «Своя игра»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Международный день музеев.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«Ночь в музее»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0D1A4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Мероприятие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«Дороги мужества </w:t>
            </w:r>
            <w:proofErr w:type="spellStart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Покровчан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-игра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«Музейные кладоискатели»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pacing w:beforeAutospacing="1" w:after="0" w:afterAutospacing="1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 - </w:t>
            </w:r>
            <w:proofErr w:type="gramStart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семьи, любви и верности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«Подари ромашку»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музея,</w:t>
            </w:r>
          </w:p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волонтеры</w:t>
            </w:r>
          </w:p>
        </w:tc>
      </w:tr>
      <w:tr w:rsidR="000D1A4F" w:rsidRPr="000D1A4F" w:rsidTr="007726ED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Цикл мероприятий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дошкольного и младшего школьного возраста 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«Как учились на Руси»,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«Старославянский Новый Год», «Урок в старой школе»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0D1A4F" w:rsidTr="007726ED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Интерактивное занятие 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«Смотри на мир открытыми глазами»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(декада благотворительности)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1-10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 </w:t>
            </w:r>
          </w:p>
        </w:tc>
      </w:tr>
      <w:tr w:rsidR="000D1A4F" w:rsidRPr="000D1A4F" w:rsidTr="007726ED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Мастер-класс по изготовлению новогодних игрушек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«Символ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0D1A4F" w:rsidRDefault="000D1A4F" w:rsidP="00386D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0D1A4F" w:rsidRPr="007726ED" w:rsidTr="007726ED">
        <w:trPr>
          <w:trHeight w:val="550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0D1A4F" w:rsidRPr="007726ED" w:rsidRDefault="000D1A4F" w:rsidP="007726E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5.Административно - хозяйственная деятельность</w:t>
            </w:r>
          </w:p>
          <w:p w:rsidR="000D1A4F" w:rsidRPr="007726ED" w:rsidRDefault="000D1A4F" w:rsidP="007726E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1A4F" w:rsidRPr="007726ED" w:rsidTr="007726ED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работой музея, проведение совещаний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</w:t>
            </w:r>
          </w:p>
        </w:tc>
      </w:tr>
      <w:tr w:rsidR="000D1A4F" w:rsidRPr="007726ED" w:rsidTr="007726ED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планов и отчетов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</w:t>
            </w:r>
          </w:p>
        </w:tc>
      </w:tr>
      <w:tr w:rsidR="000D1A4F" w:rsidRPr="007726ED" w:rsidTr="007726ED">
        <w:trPr>
          <w:trHeight w:val="8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мероприятий, направленных на обеспечение сохранности музейных предметов и коллекций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руководитель, сотрудники музея</w:t>
            </w:r>
          </w:p>
        </w:tc>
      </w:tr>
      <w:tr w:rsidR="000D1A4F" w:rsidRPr="007726ED" w:rsidTr="007726ED">
        <w:trPr>
          <w:trHeight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Профилактические и ремонтные работы по содержанию здания и пожарно-охранной сигнализации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руководитель, сотрудники музея</w:t>
            </w:r>
          </w:p>
        </w:tc>
      </w:tr>
      <w:tr w:rsidR="000D1A4F" w:rsidRPr="007726ED" w:rsidTr="007726ED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руководитель, сотрудники музея</w:t>
            </w:r>
          </w:p>
        </w:tc>
      </w:tr>
      <w:tr w:rsidR="000D1A4F" w:rsidRPr="007726ED" w:rsidTr="007726ED">
        <w:trPr>
          <w:trHeight w:val="328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0D1A4F" w:rsidRPr="007726ED" w:rsidRDefault="000D1A4F" w:rsidP="007726E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6. Повышение квалификации</w:t>
            </w:r>
          </w:p>
          <w:p w:rsidR="000D1A4F" w:rsidRPr="007726ED" w:rsidRDefault="000D1A4F" w:rsidP="007726E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D1A4F" w:rsidRPr="007726ED" w:rsidTr="007726ED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 повышения квалификации сотрудников музея</w:t>
            </w:r>
          </w:p>
          <w:p w:rsidR="000D1A4F" w:rsidRPr="007726ED" w:rsidRDefault="000D1A4F" w:rsidP="00772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приглашению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4F" w:rsidRPr="007726ED" w:rsidRDefault="000D1A4F" w:rsidP="007726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</w:tbl>
    <w:p w:rsidR="008852CB" w:rsidRDefault="008852CB"/>
    <w:sectPr w:rsidR="008852CB" w:rsidSect="00772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6D" w:rsidRDefault="0088316D">
      <w:pPr>
        <w:spacing w:after="0" w:line="240" w:lineRule="auto"/>
      </w:pPr>
      <w:r>
        <w:separator/>
      </w:r>
    </w:p>
  </w:endnote>
  <w:endnote w:type="continuationSeparator" w:id="0">
    <w:p w:rsidR="0088316D" w:rsidRDefault="008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77" w:rsidRDefault="00386D77">
    <w:pPr>
      <w:pStyle w:val="ad"/>
      <w:jc w:val="right"/>
    </w:pPr>
  </w:p>
  <w:p w:rsidR="00386D77" w:rsidRDefault="00386D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6D" w:rsidRDefault="0088316D">
      <w:pPr>
        <w:spacing w:after="0" w:line="240" w:lineRule="auto"/>
      </w:pPr>
      <w:r>
        <w:separator/>
      </w:r>
    </w:p>
  </w:footnote>
  <w:footnote w:type="continuationSeparator" w:id="0">
    <w:p w:rsidR="0088316D" w:rsidRDefault="0088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1C2C2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00000006"/>
    <w:multiLevelType w:val="singleLevel"/>
    <w:tmpl w:val="D6A638C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>
    <w:nsid w:val="12686290"/>
    <w:multiLevelType w:val="hybridMultilevel"/>
    <w:tmpl w:val="738ACE42"/>
    <w:lvl w:ilvl="0" w:tplc="A4F49D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55DFB"/>
    <w:multiLevelType w:val="multilevel"/>
    <w:tmpl w:val="4AC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744BA"/>
    <w:multiLevelType w:val="hybridMultilevel"/>
    <w:tmpl w:val="AE2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1DF2"/>
    <w:multiLevelType w:val="hybridMultilevel"/>
    <w:tmpl w:val="23B0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ED"/>
    <w:rsid w:val="000C498C"/>
    <w:rsid w:val="000D1A4F"/>
    <w:rsid w:val="001D4563"/>
    <w:rsid w:val="001D4F3A"/>
    <w:rsid w:val="002822D1"/>
    <w:rsid w:val="003631B5"/>
    <w:rsid w:val="00363877"/>
    <w:rsid w:val="00386D77"/>
    <w:rsid w:val="004C226D"/>
    <w:rsid w:val="00506ACE"/>
    <w:rsid w:val="006134D3"/>
    <w:rsid w:val="007726ED"/>
    <w:rsid w:val="007D77BB"/>
    <w:rsid w:val="008061D9"/>
    <w:rsid w:val="0088316D"/>
    <w:rsid w:val="008852CB"/>
    <w:rsid w:val="009A31F2"/>
    <w:rsid w:val="00A0043E"/>
    <w:rsid w:val="00A56F51"/>
    <w:rsid w:val="00B17132"/>
    <w:rsid w:val="00BA676C"/>
    <w:rsid w:val="00C44648"/>
    <w:rsid w:val="00D227A8"/>
    <w:rsid w:val="00DB45B4"/>
    <w:rsid w:val="00F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6E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726ED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726ED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726ED"/>
    <w:pPr>
      <w:keepNext/>
      <w:numPr>
        <w:ilvl w:val="3"/>
        <w:numId w:val="2"/>
      </w:numPr>
      <w:suppressAutoHyphens/>
      <w:spacing w:after="0" w:line="360" w:lineRule="auto"/>
      <w:ind w:left="0" w:firstLine="52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726ED"/>
    <w:pPr>
      <w:keepNext/>
      <w:numPr>
        <w:ilvl w:val="4"/>
        <w:numId w:val="2"/>
      </w:numPr>
      <w:suppressAutoHyphens/>
      <w:spacing w:after="0" w:line="360" w:lineRule="auto"/>
      <w:ind w:left="150" w:firstLine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6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726ED"/>
    <w:rPr>
      <w:rFonts w:ascii="Times New Roman" w:eastAsia="Times New Roman" w:hAnsi="Times New Roman" w:cs="Times New Roman"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726ED"/>
    <w:rPr>
      <w:rFonts w:ascii="Times New Roman" w:eastAsia="Times New Roman" w:hAnsi="Times New Roman" w:cs="Times New Roman"/>
      <w:b/>
      <w:bCs/>
      <w:sz w:val="36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726E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726ED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726ED"/>
  </w:style>
  <w:style w:type="character" w:customStyle="1" w:styleId="WW8Num1z0">
    <w:name w:val="WW8Num1z0"/>
    <w:rsid w:val="007726ED"/>
  </w:style>
  <w:style w:type="character" w:customStyle="1" w:styleId="WW8Num1z1">
    <w:name w:val="WW8Num1z1"/>
    <w:rsid w:val="007726ED"/>
  </w:style>
  <w:style w:type="character" w:customStyle="1" w:styleId="WW8Num1z2">
    <w:name w:val="WW8Num1z2"/>
    <w:rsid w:val="007726ED"/>
  </w:style>
  <w:style w:type="character" w:customStyle="1" w:styleId="WW8Num1z3">
    <w:name w:val="WW8Num1z3"/>
    <w:rsid w:val="007726ED"/>
  </w:style>
  <w:style w:type="character" w:customStyle="1" w:styleId="WW8Num1z4">
    <w:name w:val="WW8Num1z4"/>
    <w:rsid w:val="007726ED"/>
  </w:style>
  <w:style w:type="character" w:customStyle="1" w:styleId="WW8Num1z5">
    <w:name w:val="WW8Num1z5"/>
    <w:rsid w:val="007726ED"/>
  </w:style>
  <w:style w:type="character" w:customStyle="1" w:styleId="WW8Num1z6">
    <w:name w:val="WW8Num1z6"/>
    <w:rsid w:val="007726ED"/>
  </w:style>
  <w:style w:type="character" w:customStyle="1" w:styleId="WW8Num1z7">
    <w:name w:val="WW8Num1z7"/>
    <w:rsid w:val="007726ED"/>
  </w:style>
  <w:style w:type="character" w:customStyle="1" w:styleId="WW8Num1z8">
    <w:name w:val="WW8Num1z8"/>
    <w:rsid w:val="007726ED"/>
  </w:style>
  <w:style w:type="character" w:customStyle="1" w:styleId="WW8Num2z0">
    <w:name w:val="WW8Num2z0"/>
    <w:rsid w:val="007726ED"/>
    <w:rPr>
      <w:rFonts w:hint="default"/>
      <w:sz w:val="28"/>
      <w:szCs w:val="28"/>
    </w:rPr>
  </w:style>
  <w:style w:type="character" w:customStyle="1" w:styleId="WW8Num3z0">
    <w:name w:val="WW8Num3z0"/>
    <w:rsid w:val="007726ED"/>
    <w:rPr>
      <w:rFonts w:ascii="Symbol" w:hAnsi="Symbol" w:cs="Symbol" w:hint="default"/>
    </w:rPr>
  </w:style>
  <w:style w:type="character" w:customStyle="1" w:styleId="WW8Num4z0">
    <w:name w:val="WW8Num4z0"/>
    <w:rsid w:val="007726ED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7726ED"/>
    <w:rPr>
      <w:rFonts w:hint="default"/>
    </w:rPr>
  </w:style>
  <w:style w:type="character" w:customStyle="1" w:styleId="WW8Num2z1">
    <w:name w:val="WW8Num2z1"/>
    <w:rsid w:val="007726ED"/>
  </w:style>
  <w:style w:type="character" w:customStyle="1" w:styleId="WW8Num2z2">
    <w:name w:val="WW8Num2z2"/>
    <w:rsid w:val="007726ED"/>
  </w:style>
  <w:style w:type="character" w:customStyle="1" w:styleId="WW8Num2z3">
    <w:name w:val="WW8Num2z3"/>
    <w:rsid w:val="007726ED"/>
  </w:style>
  <w:style w:type="character" w:customStyle="1" w:styleId="WW8Num2z4">
    <w:name w:val="WW8Num2z4"/>
    <w:rsid w:val="007726ED"/>
  </w:style>
  <w:style w:type="character" w:customStyle="1" w:styleId="WW8Num2z5">
    <w:name w:val="WW8Num2z5"/>
    <w:rsid w:val="007726ED"/>
  </w:style>
  <w:style w:type="character" w:customStyle="1" w:styleId="WW8Num2z6">
    <w:name w:val="WW8Num2z6"/>
    <w:rsid w:val="007726ED"/>
  </w:style>
  <w:style w:type="character" w:customStyle="1" w:styleId="WW8Num2z7">
    <w:name w:val="WW8Num2z7"/>
    <w:rsid w:val="007726ED"/>
  </w:style>
  <w:style w:type="character" w:customStyle="1" w:styleId="WW8Num2z8">
    <w:name w:val="WW8Num2z8"/>
    <w:rsid w:val="007726ED"/>
  </w:style>
  <w:style w:type="character" w:customStyle="1" w:styleId="WW8Num3z1">
    <w:name w:val="WW8Num3z1"/>
    <w:rsid w:val="007726ED"/>
  </w:style>
  <w:style w:type="character" w:customStyle="1" w:styleId="WW8Num3z2">
    <w:name w:val="WW8Num3z2"/>
    <w:rsid w:val="007726ED"/>
  </w:style>
  <w:style w:type="character" w:customStyle="1" w:styleId="WW8Num3z3">
    <w:name w:val="WW8Num3z3"/>
    <w:rsid w:val="007726ED"/>
  </w:style>
  <w:style w:type="character" w:customStyle="1" w:styleId="WW8Num3z4">
    <w:name w:val="WW8Num3z4"/>
    <w:rsid w:val="007726ED"/>
  </w:style>
  <w:style w:type="character" w:customStyle="1" w:styleId="WW8Num3z5">
    <w:name w:val="WW8Num3z5"/>
    <w:rsid w:val="007726ED"/>
  </w:style>
  <w:style w:type="character" w:customStyle="1" w:styleId="WW8Num3z6">
    <w:name w:val="WW8Num3z6"/>
    <w:rsid w:val="007726ED"/>
  </w:style>
  <w:style w:type="character" w:customStyle="1" w:styleId="WW8Num3z7">
    <w:name w:val="WW8Num3z7"/>
    <w:rsid w:val="007726ED"/>
  </w:style>
  <w:style w:type="character" w:customStyle="1" w:styleId="WW8Num3z8">
    <w:name w:val="WW8Num3z8"/>
    <w:rsid w:val="007726ED"/>
  </w:style>
  <w:style w:type="character" w:customStyle="1" w:styleId="WW8Num4z1">
    <w:name w:val="WW8Num4z1"/>
    <w:rsid w:val="007726ED"/>
  </w:style>
  <w:style w:type="character" w:customStyle="1" w:styleId="WW8Num4z2">
    <w:name w:val="WW8Num4z2"/>
    <w:rsid w:val="007726ED"/>
  </w:style>
  <w:style w:type="character" w:customStyle="1" w:styleId="WW8Num4z3">
    <w:name w:val="WW8Num4z3"/>
    <w:rsid w:val="007726ED"/>
  </w:style>
  <w:style w:type="character" w:customStyle="1" w:styleId="WW8Num4z4">
    <w:name w:val="WW8Num4z4"/>
    <w:rsid w:val="007726ED"/>
  </w:style>
  <w:style w:type="character" w:customStyle="1" w:styleId="WW8Num4z5">
    <w:name w:val="WW8Num4z5"/>
    <w:rsid w:val="007726ED"/>
  </w:style>
  <w:style w:type="character" w:customStyle="1" w:styleId="WW8Num4z6">
    <w:name w:val="WW8Num4z6"/>
    <w:rsid w:val="007726ED"/>
  </w:style>
  <w:style w:type="character" w:customStyle="1" w:styleId="WW8Num4z7">
    <w:name w:val="WW8Num4z7"/>
    <w:rsid w:val="007726ED"/>
  </w:style>
  <w:style w:type="character" w:customStyle="1" w:styleId="WW8Num4z8">
    <w:name w:val="WW8Num4z8"/>
    <w:rsid w:val="007726ED"/>
  </w:style>
  <w:style w:type="character" w:customStyle="1" w:styleId="WW8Num5z1">
    <w:name w:val="WW8Num5z1"/>
    <w:rsid w:val="007726ED"/>
  </w:style>
  <w:style w:type="character" w:customStyle="1" w:styleId="WW8Num5z2">
    <w:name w:val="WW8Num5z2"/>
    <w:rsid w:val="007726ED"/>
  </w:style>
  <w:style w:type="character" w:customStyle="1" w:styleId="WW8Num5z3">
    <w:name w:val="WW8Num5z3"/>
    <w:rsid w:val="007726ED"/>
  </w:style>
  <w:style w:type="character" w:customStyle="1" w:styleId="WW8Num5z4">
    <w:name w:val="WW8Num5z4"/>
    <w:rsid w:val="007726ED"/>
  </w:style>
  <w:style w:type="character" w:customStyle="1" w:styleId="WW8Num5z5">
    <w:name w:val="WW8Num5z5"/>
    <w:rsid w:val="007726ED"/>
  </w:style>
  <w:style w:type="character" w:customStyle="1" w:styleId="WW8Num5z6">
    <w:name w:val="WW8Num5z6"/>
    <w:rsid w:val="007726ED"/>
  </w:style>
  <w:style w:type="character" w:customStyle="1" w:styleId="WW8Num5z7">
    <w:name w:val="WW8Num5z7"/>
    <w:rsid w:val="007726ED"/>
  </w:style>
  <w:style w:type="character" w:customStyle="1" w:styleId="WW8Num5z8">
    <w:name w:val="WW8Num5z8"/>
    <w:rsid w:val="007726ED"/>
  </w:style>
  <w:style w:type="character" w:customStyle="1" w:styleId="WW8Num6z0">
    <w:name w:val="WW8Num6z0"/>
    <w:rsid w:val="007726ED"/>
  </w:style>
  <w:style w:type="character" w:customStyle="1" w:styleId="WW8Num6z1">
    <w:name w:val="WW8Num6z1"/>
    <w:rsid w:val="007726ED"/>
  </w:style>
  <w:style w:type="character" w:customStyle="1" w:styleId="WW8Num6z2">
    <w:name w:val="WW8Num6z2"/>
    <w:rsid w:val="007726ED"/>
  </w:style>
  <w:style w:type="character" w:customStyle="1" w:styleId="WW8Num6z3">
    <w:name w:val="WW8Num6z3"/>
    <w:rsid w:val="007726ED"/>
  </w:style>
  <w:style w:type="character" w:customStyle="1" w:styleId="WW8Num6z4">
    <w:name w:val="WW8Num6z4"/>
    <w:rsid w:val="007726ED"/>
  </w:style>
  <w:style w:type="character" w:customStyle="1" w:styleId="WW8Num6z5">
    <w:name w:val="WW8Num6z5"/>
    <w:rsid w:val="007726ED"/>
  </w:style>
  <w:style w:type="character" w:customStyle="1" w:styleId="WW8Num6z6">
    <w:name w:val="WW8Num6z6"/>
    <w:rsid w:val="007726ED"/>
  </w:style>
  <w:style w:type="character" w:customStyle="1" w:styleId="WW8Num6z7">
    <w:name w:val="WW8Num6z7"/>
    <w:rsid w:val="007726ED"/>
  </w:style>
  <w:style w:type="character" w:customStyle="1" w:styleId="WW8Num6z8">
    <w:name w:val="WW8Num6z8"/>
    <w:rsid w:val="007726ED"/>
  </w:style>
  <w:style w:type="character" w:customStyle="1" w:styleId="WW8Num7z0">
    <w:name w:val="WW8Num7z0"/>
    <w:rsid w:val="007726ED"/>
    <w:rPr>
      <w:rFonts w:ascii="Symbol" w:hAnsi="Symbol" w:cs="Symbol" w:hint="default"/>
    </w:rPr>
  </w:style>
  <w:style w:type="character" w:customStyle="1" w:styleId="WW8Num7z1">
    <w:name w:val="WW8Num7z1"/>
    <w:rsid w:val="007726ED"/>
  </w:style>
  <w:style w:type="character" w:customStyle="1" w:styleId="WW8Num7z2">
    <w:name w:val="WW8Num7z2"/>
    <w:rsid w:val="007726ED"/>
  </w:style>
  <w:style w:type="character" w:customStyle="1" w:styleId="WW8Num7z3">
    <w:name w:val="WW8Num7z3"/>
    <w:rsid w:val="007726ED"/>
  </w:style>
  <w:style w:type="character" w:customStyle="1" w:styleId="WW8Num7z4">
    <w:name w:val="WW8Num7z4"/>
    <w:rsid w:val="007726ED"/>
  </w:style>
  <w:style w:type="character" w:customStyle="1" w:styleId="WW8Num7z5">
    <w:name w:val="WW8Num7z5"/>
    <w:rsid w:val="007726ED"/>
  </w:style>
  <w:style w:type="character" w:customStyle="1" w:styleId="WW8Num7z6">
    <w:name w:val="WW8Num7z6"/>
    <w:rsid w:val="007726ED"/>
  </w:style>
  <w:style w:type="character" w:customStyle="1" w:styleId="WW8Num7z7">
    <w:name w:val="WW8Num7z7"/>
    <w:rsid w:val="007726ED"/>
  </w:style>
  <w:style w:type="character" w:customStyle="1" w:styleId="WW8Num7z8">
    <w:name w:val="WW8Num7z8"/>
    <w:rsid w:val="007726ED"/>
  </w:style>
  <w:style w:type="character" w:customStyle="1" w:styleId="WW8Num8z0">
    <w:name w:val="WW8Num8z0"/>
    <w:rsid w:val="007726ED"/>
    <w:rPr>
      <w:rFonts w:ascii="Symbol" w:hAnsi="Symbol" w:cs="Symbol" w:hint="default"/>
    </w:rPr>
  </w:style>
  <w:style w:type="character" w:customStyle="1" w:styleId="WW8Num8z1">
    <w:name w:val="WW8Num8z1"/>
    <w:rsid w:val="007726ED"/>
  </w:style>
  <w:style w:type="character" w:customStyle="1" w:styleId="WW8Num8z2">
    <w:name w:val="WW8Num8z2"/>
    <w:rsid w:val="007726ED"/>
  </w:style>
  <w:style w:type="character" w:customStyle="1" w:styleId="WW8Num8z3">
    <w:name w:val="WW8Num8z3"/>
    <w:rsid w:val="007726ED"/>
  </w:style>
  <w:style w:type="character" w:customStyle="1" w:styleId="WW8Num8z4">
    <w:name w:val="WW8Num8z4"/>
    <w:rsid w:val="007726ED"/>
  </w:style>
  <w:style w:type="character" w:customStyle="1" w:styleId="WW8Num8z5">
    <w:name w:val="WW8Num8z5"/>
    <w:rsid w:val="007726ED"/>
  </w:style>
  <w:style w:type="character" w:customStyle="1" w:styleId="WW8Num8z6">
    <w:name w:val="WW8Num8z6"/>
    <w:rsid w:val="007726ED"/>
  </w:style>
  <w:style w:type="character" w:customStyle="1" w:styleId="WW8Num8z7">
    <w:name w:val="WW8Num8z7"/>
    <w:rsid w:val="007726ED"/>
  </w:style>
  <w:style w:type="character" w:customStyle="1" w:styleId="WW8Num8z8">
    <w:name w:val="WW8Num8z8"/>
    <w:rsid w:val="007726ED"/>
  </w:style>
  <w:style w:type="character" w:customStyle="1" w:styleId="WW8Num9z0">
    <w:name w:val="WW8Num9z0"/>
    <w:rsid w:val="007726ED"/>
    <w:rPr>
      <w:rFonts w:hint="default"/>
    </w:rPr>
  </w:style>
  <w:style w:type="character" w:customStyle="1" w:styleId="WW8Num9z1">
    <w:name w:val="WW8Num9z1"/>
    <w:rsid w:val="007726ED"/>
  </w:style>
  <w:style w:type="character" w:customStyle="1" w:styleId="WW8Num9z2">
    <w:name w:val="WW8Num9z2"/>
    <w:rsid w:val="007726ED"/>
  </w:style>
  <w:style w:type="character" w:customStyle="1" w:styleId="WW8Num9z3">
    <w:name w:val="WW8Num9z3"/>
    <w:rsid w:val="007726ED"/>
  </w:style>
  <w:style w:type="character" w:customStyle="1" w:styleId="WW8Num9z4">
    <w:name w:val="WW8Num9z4"/>
    <w:rsid w:val="007726ED"/>
  </w:style>
  <w:style w:type="character" w:customStyle="1" w:styleId="WW8Num9z5">
    <w:name w:val="WW8Num9z5"/>
    <w:rsid w:val="007726ED"/>
  </w:style>
  <w:style w:type="character" w:customStyle="1" w:styleId="WW8Num9z6">
    <w:name w:val="WW8Num9z6"/>
    <w:rsid w:val="007726ED"/>
  </w:style>
  <w:style w:type="character" w:customStyle="1" w:styleId="WW8Num9z7">
    <w:name w:val="WW8Num9z7"/>
    <w:rsid w:val="007726ED"/>
  </w:style>
  <w:style w:type="character" w:customStyle="1" w:styleId="WW8Num9z8">
    <w:name w:val="WW8Num9z8"/>
    <w:rsid w:val="007726ED"/>
  </w:style>
  <w:style w:type="character" w:customStyle="1" w:styleId="WW8Num10z0">
    <w:name w:val="WW8Num10z0"/>
    <w:rsid w:val="007726ED"/>
    <w:rPr>
      <w:rFonts w:ascii="Wingdings" w:hAnsi="Wingdings" w:cs="Wingdings" w:hint="default"/>
      <w:sz w:val="28"/>
      <w:szCs w:val="28"/>
    </w:rPr>
  </w:style>
  <w:style w:type="character" w:customStyle="1" w:styleId="WW8Num10z1">
    <w:name w:val="WW8Num10z1"/>
    <w:rsid w:val="007726ED"/>
    <w:rPr>
      <w:rFonts w:ascii="Courier New" w:hAnsi="Courier New" w:cs="Courier New" w:hint="default"/>
    </w:rPr>
  </w:style>
  <w:style w:type="character" w:customStyle="1" w:styleId="WW8Num10z3">
    <w:name w:val="WW8Num10z3"/>
    <w:rsid w:val="007726ED"/>
    <w:rPr>
      <w:rFonts w:ascii="Symbol" w:hAnsi="Symbol" w:cs="Symbol" w:hint="default"/>
    </w:rPr>
  </w:style>
  <w:style w:type="character" w:customStyle="1" w:styleId="WW8Num11z0">
    <w:name w:val="WW8Num11z0"/>
    <w:rsid w:val="007726ED"/>
    <w:rPr>
      <w:rFonts w:hint="default"/>
    </w:rPr>
  </w:style>
  <w:style w:type="character" w:customStyle="1" w:styleId="WW8Num11z1">
    <w:name w:val="WW8Num11z1"/>
    <w:rsid w:val="007726ED"/>
  </w:style>
  <w:style w:type="character" w:customStyle="1" w:styleId="WW8Num11z2">
    <w:name w:val="WW8Num11z2"/>
    <w:rsid w:val="007726ED"/>
  </w:style>
  <w:style w:type="character" w:customStyle="1" w:styleId="WW8Num11z3">
    <w:name w:val="WW8Num11z3"/>
    <w:rsid w:val="007726ED"/>
  </w:style>
  <w:style w:type="character" w:customStyle="1" w:styleId="WW8Num11z4">
    <w:name w:val="WW8Num11z4"/>
    <w:rsid w:val="007726ED"/>
  </w:style>
  <w:style w:type="character" w:customStyle="1" w:styleId="WW8Num11z5">
    <w:name w:val="WW8Num11z5"/>
    <w:rsid w:val="007726ED"/>
  </w:style>
  <w:style w:type="character" w:customStyle="1" w:styleId="WW8Num11z6">
    <w:name w:val="WW8Num11z6"/>
    <w:rsid w:val="007726ED"/>
  </w:style>
  <w:style w:type="character" w:customStyle="1" w:styleId="WW8Num11z7">
    <w:name w:val="WW8Num11z7"/>
    <w:rsid w:val="007726ED"/>
  </w:style>
  <w:style w:type="character" w:customStyle="1" w:styleId="WW8Num11z8">
    <w:name w:val="WW8Num11z8"/>
    <w:rsid w:val="007726ED"/>
  </w:style>
  <w:style w:type="character" w:customStyle="1" w:styleId="WW8Num12z0">
    <w:name w:val="WW8Num12z0"/>
    <w:rsid w:val="007726ED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sid w:val="007726ED"/>
  </w:style>
  <w:style w:type="character" w:customStyle="1" w:styleId="WW8Num12z2">
    <w:name w:val="WW8Num12z2"/>
    <w:rsid w:val="007726ED"/>
  </w:style>
  <w:style w:type="character" w:customStyle="1" w:styleId="WW8Num12z3">
    <w:name w:val="WW8Num12z3"/>
    <w:rsid w:val="007726ED"/>
  </w:style>
  <w:style w:type="character" w:customStyle="1" w:styleId="WW8Num12z4">
    <w:name w:val="WW8Num12z4"/>
    <w:rsid w:val="007726ED"/>
  </w:style>
  <w:style w:type="character" w:customStyle="1" w:styleId="WW8Num12z5">
    <w:name w:val="WW8Num12z5"/>
    <w:rsid w:val="007726ED"/>
  </w:style>
  <w:style w:type="character" w:customStyle="1" w:styleId="WW8Num12z6">
    <w:name w:val="WW8Num12z6"/>
    <w:rsid w:val="007726ED"/>
  </w:style>
  <w:style w:type="character" w:customStyle="1" w:styleId="WW8Num12z7">
    <w:name w:val="WW8Num12z7"/>
    <w:rsid w:val="007726ED"/>
  </w:style>
  <w:style w:type="character" w:customStyle="1" w:styleId="WW8Num12z8">
    <w:name w:val="WW8Num12z8"/>
    <w:rsid w:val="007726ED"/>
  </w:style>
  <w:style w:type="character" w:customStyle="1" w:styleId="12">
    <w:name w:val="Основной шрифт абзаца1"/>
    <w:rsid w:val="007726ED"/>
  </w:style>
  <w:style w:type="character" w:customStyle="1" w:styleId="apple-converted-space">
    <w:name w:val="apple-converted-space"/>
    <w:rsid w:val="007726ED"/>
  </w:style>
  <w:style w:type="character" w:customStyle="1" w:styleId="a3">
    <w:name w:val="Текст выноски Знак"/>
    <w:rsid w:val="007726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7726ED"/>
    <w:rPr>
      <w:sz w:val="24"/>
      <w:szCs w:val="24"/>
    </w:rPr>
  </w:style>
  <w:style w:type="character" w:customStyle="1" w:styleId="a5">
    <w:name w:val="Нижний колонтитул Знак"/>
    <w:rsid w:val="007726ED"/>
    <w:rPr>
      <w:sz w:val="24"/>
      <w:szCs w:val="24"/>
    </w:rPr>
  </w:style>
  <w:style w:type="character" w:customStyle="1" w:styleId="21">
    <w:name w:val="Основной текст с отступом 2 Знак"/>
    <w:rsid w:val="007726ED"/>
    <w:rPr>
      <w:sz w:val="24"/>
      <w:szCs w:val="24"/>
    </w:rPr>
  </w:style>
  <w:style w:type="paragraph" w:customStyle="1" w:styleId="a6">
    <w:name w:val="Заголовок"/>
    <w:basedOn w:val="a"/>
    <w:next w:val="a7"/>
    <w:rsid w:val="007726ED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7">
    <w:name w:val="Body Text"/>
    <w:basedOn w:val="a"/>
    <w:link w:val="a8"/>
    <w:rsid w:val="007726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7726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List"/>
    <w:basedOn w:val="a7"/>
    <w:rsid w:val="007726ED"/>
    <w:rPr>
      <w:rFonts w:cs="Arial"/>
    </w:rPr>
  </w:style>
  <w:style w:type="paragraph" w:styleId="aa">
    <w:name w:val="caption"/>
    <w:basedOn w:val="a"/>
    <w:qFormat/>
    <w:rsid w:val="007726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726ED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7726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77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b">
    <w:name w:val="Balloon Text"/>
    <w:basedOn w:val="a"/>
    <w:link w:val="14"/>
    <w:rsid w:val="007726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b"/>
    <w:rsid w:val="007726E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15"/>
    <w:uiPriority w:val="99"/>
    <w:rsid w:val="007726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c"/>
    <w:uiPriority w:val="99"/>
    <w:rsid w:val="007726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6"/>
    <w:rsid w:val="007726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d"/>
    <w:rsid w:val="007726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7726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7726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7726ED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rsid w:val="007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726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772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6E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726ED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726ED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726ED"/>
    <w:pPr>
      <w:keepNext/>
      <w:numPr>
        <w:ilvl w:val="3"/>
        <w:numId w:val="2"/>
      </w:numPr>
      <w:suppressAutoHyphens/>
      <w:spacing w:after="0" w:line="360" w:lineRule="auto"/>
      <w:ind w:left="0" w:firstLine="52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726ED"/>
    <w:pPr>
      <w:keepNext/>
      <w:numPr>
        <w:ilvl w:val="4"/>
        <w:numId w:val="2"/>
      </w:numPr>
      <w:suppressAutoHyphens/>
      <w:spacing w:after="0" w:line="360" w:lineRule="auto"/>
      <w:ind w:left="150" w:firstLine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6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726ED"/>
    <w:rPr>
      <w:rFonts w:ascii="Times New Roman" w:eastAsia="Times New Roman" w:hAnsi="Times New Roman" w:cs="Times New Roman"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726ED"/>
    <w:rPr>
      <w:rFonts w:ascii="Times New Roman" w:eastAsia="Times New Roman" w:hAnsi="Times New Roman" w:cs="Times New Roman"/>
      <w:b/>
      <w:bCs/>
      <w:sz w:val="36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726E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726ED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726ED"/>
  </w:style>
  <w:style w:type="character" w:customStyle="1" w:styleId="WW8Num1z0">
    <w:name w:val="WW8Num1z0"/>
    <w:rsid w:val="007726ED"/>
  </w:style>
  <w:style w:type="character" w:customStyle="1" w:styleId="WW8Num1z1">
    <w:name w:val="WW8Num1z1"/>
    <w:rsid w:val="007726ED"/>
  </w:style>
  <w:style w:type="character" w:customStyle="1" w:styleId="WW8Num1z2">
    <w:name w:val="WW8Num1z2"/>
    <w:rsid w:val="007726ED"/>
  </w:style>
  <w:style w:type="character" w:customStyle="1" w:styleId="WW8Num1z3">
    <w:name w:val="WW8Num1z3"/>
    <w:rsid w:val="007726ED"/>
  </w:style>
  <w:style w:type="character" w:customStyle="1" w:styleId="WW8Num1z4">
    <w:name w:val="WW8Num1z4"/>
    <w:rsid w:val="007726ED"/>
  </w:style>
  <w:style w:type="character" w:customStyle="1" w:styleId="WW8Num1z5">
    <w:name w:val="WW8Num1z5"/>
    <w:rsid w:val="007726ED"/>
  </w:style>
  <w:style w:type="character" w:customStyle="1" w:styleId="WW8Num1z6">
    <w:name w:val="WW8Num1z6"/>
    <w:rsid w:val="007726ED"/>
  </w:style>
  <w:style w:type="character" w:customStyle="1" w:styleId="WW8Num1z7">
    <w:name w:val="WW8Num1z7"/>
    <w:rsid w:val="007726ED"/>
  </w:style>
  <w:style w:type="character" w:customStyle="1" w:styleId="WW8Num1z8">
    <w:name w:val="WW8Num1z8"/>
    <w:rsid w:val="007726ED"/>
  </w:style>
  <w:style w:type="character" w:customStyle="1" w:styleId="WW8Num2z0">
    <w:name w:val="WW8Num2z0"/>
    <w:rsid w:val="007726ED"/>
    <w:rPr>
      <w:rFonts w:hint="default"/>
      <w:sz w:val="28"/>
      <w:szCs w:val="28"/>
    </w:rPr>
  </w:style>
  <w:style w:type="character" w:customStyle="1" w:styleId="WW8Num3z0">
    <w:name w:val="WW8Num3z0"/>
    <w:rsid w:val="007726ED"/>
    <w:rPr>
      <w:rFonts w:ascii="Symbol" w:hAnsi="Symbol" w:cs="Symbol" w:hint="default"/>
    </w:rPr>
  </w:style>
  <w:style w:type="character" w:customStyle="1" w:styleId="WW8Num4z0">
    <w:name w:val="WW8Num4z0"/>
    <w:rsid w:val="007726ED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7726ED"/>
    <w:rPr>
      <w:rFonts w:hint="default"/>
    </w:rPr>
  </w:style>
  <w:style w:type="character" w:customStyle="1" w:styleId="WW8Num2z1">
    <w:name w:val="WW8Num2z1"/>
    <w:rsid w:val="007726ED"/>
  </w:style>
  <w:style w:type="character" w:customStyle="1" w:styleId="WW8Num2z2">
    <w:name w:val="WW8Num2z2"/>
    <w:rsid w:val="007726ED"/>
  </w:style>
  <w:style w:type="character" w:customStyle="1" w:styleId="WW8Num2z3">
    <w:name w:val="WW8Num2z3"/>
    <w:rsid w:val="007726ED"/>
  </w:style>
  <w:style w:type="character" w:customStyle="1" w:styleId="WW8Num2z4">
    <w:name w:val="WW8Num2z4"/>
    <w:rsid w:val="007726ED"/>
  </w:style>
  <w:style w:type="character" w:customStyle="1" w:styleId="WW8Num2z5">
    <w:name w:val="WW8Num2z5"/>
    <w:rsid w:val="007726ED"/>
  </w:style>
  <w:style w:type="character" w:customStyle="1" w:styleId="WW8Num2z6">
    <w:name w:val="WW8Num2z6"/>
    <w:rsid w:val="007726ED"/>
  </w:style>
  <w:style w:type="character" w:customStyle="1" w:styleId="WW8Num2z7">
    <w:name w:val="WW8Num2z7"/>
    <w:rsid w:val="007726ED"/>
  </w:style>
  <w:style w:type="character" w:customStyle="1" w:styleId="WW8Num2z8">
    <w:name w:val="WW8Num2z8"/>
    <w:rsid w:val="007726ED"/>
  </w:style>
  <w:style w:type="character" w:customStyle="1" w:styleId="WW8Num3z1">
    <w:name w:val="WW8Num3z1"/>
    <w:rsid w:val="007726ED"/>
  </w:style>
  <w:style w:type="character" w:customStyle="1" w:styleId="WW8Num3z2">
    <w:name w:val="WW8Num3z2"/>
    <w:rsid w:val="007726ED"/>
  </w:style>
  <w:style w:type="character" w:customStyle="1" w:styleId="WW8Num3z3">
    <w:name w:val="WW8Num3z3"/>
    <w:rsid w:val="007726ED"/>
  </w:style>
  <w:style w:type="character" w:customStyle="1" w:styleId="WW8Num3z4">
    <w:name w:val="WW8Num3z4"/>
    <w:rsid w:val="007726ED"/>
  </w:style>
  <w:style w:type="character" w:customStyle="1" w:styleId="WW8Num3z5">
    <w:name w:val="WW8Num3z5"/>
    <w:rsid w:val="007726ED"/>
  </w:style>
  <w:style w:type="character" w:customStyle="1" w:styleId="WW8Num3z6">
    <w:name w:val="WW8Num3z6"/>
    <w:rsid w:val="007726ED"/>
  </w:style>
  <w:style w:type="character" w:customStyle="1" w:styleId="WW8Num3z7">
    <w:name w:val="WW8Num3z7"/>
    <w:rsid w:val="007726ED"/>
  </w:style>
  <w:style w:type="character" w:customStyle="1" w:styleId="WW8Num3z8">
    <w:name w:val="WW8Num3z8"/>
    <w:rsid w:val="007726ED"/>
  </w:style>
  <w:style w:type="character" w:customStyle="1" w:styleId="WW8Num4z1">
    <w:name w:val="WW8Num4z1"/>
    <w:rsid w:val="007726ED"/>
  </w:style>
  <w:style w:type="character" w:customStyle="1" w:styleId="WW8Num4z2">
    <w:name w:val="WW8Num4z2"/>
    <w:rsid w:val="007726ED"/>
  </w:style>
  <w:style w:type="character" w:customStyle="1" w:styleId="WW8Num4z3">
    <w:name w:val="WW8Num4z3"/>
    <w:rsid w:val="007726ED"/>
  </w:style>
  <w:style w:type="character" w:customStyle="1" w:styleId="WW8Num4z4">
    <w:name w:val="WW8Num4z4"/>
    <w:rsid w:val="007726ED"/>
  </w:style>
  <w:style w:type="character" w:customStyle="1" w:styleId="WW8Num4z5">
    <w:name w:val="WW8Num4z5"/>
    <w:rsid w:val="007726ED"/>
  </w:style>
  <w:style w:type="character" w:customStyle="1" w:styleId="WW8Num4z6">
    <w:name w:val="WW8Num4z6"/>
    <w:rsid w:val="007726ED"/>
  </w:style>
  <w:style w:type="character" w:customStyle="1" w:styleId="WW8Num4z7">
    <w:name w:val="WW8Num4z7"/>
    <w:rsid w:val="007726ED"/>
  </w:style>
  <w:style w:type="character" w:customStyle="1" w:styleId="WW8Num4z8">
    <w:name w:val="WW8Num4z8"/>
    <w:rsid w:val="007726ED"/>
  </w:style>
  <w:style w:type="character" w:customStyle="1" w:styleId="WW8Num5z1">
    <w:name w:val="WW8Num5z1"/>
    <w:rsid w:val="007726ED"/>
  </w:style>
  <w:style w:type="character" w:customStyle="1" w:styleId="WW8Num5z2">
    <w:name w:val="WW8Num5z2"/>
    <w:rsid w:val="007726ED"/>
  </w:style>
  <w:style w:type="character" w:customStyle="1" w:styleId="WW8Num5z3">
    <w:name w:val="WW8Num5z3"/>
    <w:rsid w:val="007726ED"/>
  </w:style>
  <w:style w:type="character" w:customStyle="1" w:styleId="WW8Num5z4">
    <w:name w:val="WW8Num5z4"/>
    <w:rsid w:val="007726ED"/>
  </w:style>
  <w:style w:type="character" w:customStyle="1" w:styleId="WW8Num5z5">
    <w:name w:val="WW8Num5z5"/>
    <w:rsid w:val="007726ED"/>
  </w:style>
  <w:style w:type="character" w:customStyle="1" w:styleId="WW8Num5z6">
    <w:name w:val="WW8Num5z6"/>
    <w:rsid w:val="007726ED"/>
  </w:style>
  <w:style w:type="character" w:customStyle="1" w:styleId="WW8Num5z7">
    <w:name w:val="WW8Num5z7"/>
    <w:rsid w:val="007726ED"/>
  </w:style>
  <w:style w:type="character" w:customStyle="1" w:styleId="WW8Num5z8">
    <w:name w:val="WW8Num5z8"/>
    <w:rsid w:val="007726ED"/>
  </w:style>
  <w:style w:type="character" w:customStyle="1" w:styleId="WW8Num6z0">
    <w:name w:val="WW8Num6z0"/>
    <w:rsid w:val="007726ED"/>
  </w:style>
  <w:style w:type="character" w:customStyle="1" w:styleId="WW8Num6z1">
    <w:name w:val="WW8Num6z1"/>
    <w:rsid w:val="007726ED"/>
  </w:style>
  <w:style w:type="character" w:customStyle="1" w:styleId="WW8Num6z2">
    <w:name w:val="WW8Num6z2"/>
    <w:rsid w:val="007726ED"/>
  </w:style>
  <w:style w:type="character" w:customStyle="1" w:styleId="WW8Num6z3">
    <w:name w:val="WW8Num6z3"/>
    <w:rsid w:val="007726ED"/>
  </w:style>
  <w:style w:type="character" w:customStyle="1" w:styleId="WW8Num6z4">
    <w:name w:val="WW8Num6z4"/>
    <w:rsid w:val="007726ED"/>
  </w:style>
  <w:style w:type="character" w:customStyle="1" w:styleId="WW8Num6z5">
    <w:name w:val="WW8Num6z5"/>
    <w:rsid w:val="007726ED"/>
  </w:style>
  <w:style w:type="character" w:customStyle="1" w:styleId="WW8Num6z6">
    <w:name w:val="WW8Num6z6"/>
    <w:rsid w:val="007726ED"/>
  </w:style>
  <w:style w:type="character" w:customStyle="1" w:styleId="WW8Num6z7">
    <w:name w:val="WW8Num6z7"/>
    <w:rsid w:val="007726ED"/>
  </w:style>
  <w:style w:type="character" w:customStyle="1" w:styleId="WW8Num6z8">
    <w:name w:val="WW8Num6z8"/>
    <w:rsid w:val="007726ED"/>
  </w:style>
  <w:style w:type="character" w:customStyle="1" w:styleId="WW8Num7z0">
    <w:name w:val="WW8Num7z0"/>
    <w:rsid w:val="007726ED"/>
    <w:rPr>
      <w:rFonts w:ascii="Symbol" w:hAnsi="Symbol" w:cs="Symbol" w:hint="default"/>
    </w:rPr>
  </w:style>
  <w:style w:type="character" w:customStyle="1" w:styleId="WW8Num7z1">
    <w:name w:val="WW8Num7z1"/>
    <w:rsid w:val="007726ED"/>
  </w:style>
  <w:style w:type="character" w:customStyle="1" w:styleId="WW8Num7z2">
    <w:name w:val="WW8Num7z2"/>
    <w:rsid w:val="007726ED"/>
  </w:style>
  <w:style w:type="character" w:customStyle="1" w:styleId="WW8Num7z3">
    <w:name w:val="WW8Num7z3"/>
    <w:rsid w:val="007726ED"/>
  </w:style>
  <w:style w:type="character" w:customStyle="1" w:styleId="WW8Num7z4">
    <w:name w:val="WW8Num7z4"/>
    <w:rsid w:val="007726ED"/>
  </w:style>
  <w:style w:type="character" w:customStyle="1" w:styleId="WW8Num7z5">
    <w:name w:val="WW8Num7z5"/>
    <w:rsid w:val="007726ED"/>
  </w:style>
  <w:style w:type="character" w:customStyle="1" w:styleId="WW8Num7z6">
    <w:name w:val="WW8Num7z6"/>
    <w:rsid w:val="007726ED"/>
  </w:style>
  <w:style w:type="character" w:customStyle="1" w:styleId="WW8Num7z7">
    <w:name w:val="WW8Num7z7"/>
    <w:rsid w:val="007726ED"/>
  </w:style>
  <w:style w:type="character" w:customStyle="1" w:styleId="WW8Num7z8">
    <w:name w:val="WW8Num7z8"/>
    <w:rsid w:val="007726ED"/>
  </w:style>
  <w:style w:type="character" w:customStyle="1" w:styleId="WW8Num8z0">
    <w:name w:val="WW8Num8z0"/>
    <w:rsid w:val="007726ED"/>
    <w:rPr>
      <w:rFonts w:ascii="Symbol" w:hAnsi="Symbol" w:cs="Symbol" w:hint="default"/>
    </w:rPr>
  </w:style>
  <w:style w:type="character" w:customStyle="1" w:styleId="WW8Num8z1">
    <w:name w:val="WW8Num8z1"/>
    <w:rsid w:val="007726ED"/>
  </w:style>
  <w:style w:type="character" w:customStyle="1" w:styleId="WW8Num8z2">
    <w:name w:val="WW8Num8z2"/>
    <w:rsid w:val="007726ED"/>
  </w:style>
  <w:style w:type="character" w:customStyle="1" w:styleId="WW8Num8z3">
    <w:name w:val="WW8Num8z3"/>
    <w:rsid w:val="007726ED"/>
  </w:style>
  <w:style w:type="character" w:customStyle="1" w:styleId="WW8Num8z4">
    <w:name w:val="WW8Num8z4"/>
    <w:rsid w:val="007726ED"/>
  </w:style>
  <w:style w:type="character" w:customStyle="1" w:styleId="WW8Num8z5">
    <w:name w:val="WW8Num8z5"/>
    <w:rsid w:val="007726ED"/>
  </w:style>
  <w:style w:type="character" w:customStyle="1" w:styleId="WW8Num8z6">
    <w:name w:val="WW8Num8z6"/>
    <w:rsid w:val="007726ED"/>
  </w:style>
  <w:style w:type="character" w:customStyle="1" w:styleId="WW8Num8z7">
    <w:name w:val="WW8Num8z7"/>
    <w:rsid w:val="007726ED"/>
  </w:style>
  <w:style w:type="character" w:customStyle="1" w:styleId="WW8Num8z8">
    <w:name w:val="WW8Num8z8"/>
    <w:rsid w:val="007726ED"/>
  </w:style>
  <w:style w:type="character" w:customStyle="1" w:styleId="WW8Num9z0">
    <w:name w:val="WW8Num9z0"/>
    <w:rsid w:val="007726ED"/>
    <w:rPr>
      <w:rFonts w:hint="default"/>
    </w:rPr>
  </w:style>
  <w:style w:type="character" w:customStyle="1" w:styleId="WW8Num9z1">
    <w:name w:val="WW8Num9z1"/>
    <w:rsid w:val="007726ED"/>
  </w:style>
  <w:style w:type="character" w:customStyle="1" w:styleId="WW8Num9z2">
    <w:name w:val="WW8Num9z2"/>
    <w:rsid w:val="007726ED"/>
  </w:style>
  <w:style w:type="character" w:customStyle="1" w:styleId="WW8Num9z3">
    <w:name w:val="WW8Num9z3"/>
    <w:rsid w:val="007726ED"/>
  </w:style>
  <w:style w:type="character" w:customStyle="1" w:styleId="WW8Num9z4">
    <w:name w:val="WW8Num9z4"/>
    <w:rsid w:val="007726ED"/>
  </w:style>
  <w:style w:type="character" w:customStyle="1" w:styleId="WW8Num9z5">
    <w:name w:val="WW8Num9z5"/>
    <w:rsid w:val="007726ED"/>
  </w:style>
  <w:style w:type="character" w:customStyle="1" w:styleId="WW8Num9z6">
    <w:name w:val="WW8Num9z6"/>
    <w:rsid w:val="007726ED"/>
  </w:style>
  <w:style w:type="character" w:customStyle="1" w:styleId="WW8Num9z7">
    <w:name w:val="WW8Num9z7"/>
    <w:rsid w:val="007726ED"/>
  </w:style>
  <w:style w:type="character" w:customStyle="1" w:styleId="WW8Num9z8">
    <w:name w:val="WW8Num9z8"/>
    <w:rsid w:val="007726ED"/>
  </w:style>
  <w:style w:type="character" w:customStyle="1" w:styleId="WW8Num10z0">
    <w:name w:val="WW8Num10z0"/>
    <w:rsid w:val="007726ED"/>
    <w:rPr>
      <w:rFonts w:ascii="Wingdings" w:hAnsi="Wingdings" w:cs="Wingdings" w:hint="default"/>
      <w:sz w:val="28"/>
      <w:szCs w:val="28"/>
    </w:rPr>
  </w:style>
  <w:style w:type="character" w:customStyle="1" w:styleId="WW8Num10z1">
    <w:name w:val="WW8Num10z1"/>
    <w:rsid w:val="007726ED"/>
    <w:rPr>
      <w:rFonts w:ascii="Courier New" w:hAnsi="Courier New" w:cs="Courier New" w:hint="default"/>
    </w:rPr>
  </w:style>
  <w:style w:type="character" w:customStyle="1" w:styleId="WW8Num10z3">
    <w:name w:val="WW8Num10z3"/>
    <w:rsid w:val="007726ED"/>
    <w:rPr>
      <w:rFonts w:ascii="Symbol" w:hAnsi="Symbol" w:cs="Symbol" w:hint="default"/>
    </w:rPr>
  </w:style>
  <w:style w:type="character" w:customStyle="1" w:styleId="WW8Num11z0">
    <w:name w:val="WW8Num11z0"/>
    <w:rsid w:val="007726ED"/>
    <w:rPr>
      <w:rFonts w:hint="default"/>
    </w:rPr>
  </w:style>
  <w:style w:type="character" w:customStyle="1" w:styleId="WW8Num11z1">
    <w:name w:val="WW8Num11z1"/>
    <w:rsid w:val="007726ED"/>
  </w:style>
  <w:style w:type="character" w:customStyle="1" w:styleId="WW8Num11z2">
    <w:name w:val="WW8Num11z2"/>
    <w:rsid w:val="007726ED"/>
  </w:style>
  <w:style w:type="character" w:customStyle="1" w:styleId="WW8Num11z3">
    <w:name w:val="WW8Num11z3"/>
    <w:rsid w:val="007726ED"/>
  </w:style>
  <w:style w:type="character" w:customStyle="1" w:styleId="WW8Num11z4">
    <w:name w:val="WW8Num11z4"/>
    <w:rsid w:val="007726ED"/>
  </w:style>
  <w:style w:type="character" w:customStyle="1" w:styleId="WW8Num11z5">
    <w:name w:val="WW8Num11z5"/>
    <w:rsid w:val="007726ED"/>
  </w:style>
  <w:style w:type="character" w:customStyle="1" w:styleId="WW8Num11z6">
    <w:name w:val="WW8Num11z6"/>
    <w:rsid w:val="007726ED"/>
  </w:style>
  <w:style w:type="character" w:customStyle="1" w:styleId="WW8Num11z7">
    <w:name w:val="WW8Num11z7"/>
    <w:rsid w:val="007726ED"/>
  </w:style>
  <w:style w:type="character" w:customStyle="1" w:styleId="WW8Num11z8">
    <w:name w:val="WW8Num11z8"/>
    <w:rsid w:val="007726ED"/>
  </w:style>
  <w:style w:type="character" w:customStyle="1" w:styleId="WW8Num12z0">
    <w:name w:val="WW8Num12z0"/>
    <w:rsid w:val="007726ED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sid w:val="007726ED"/>
  </w:style>
  <w:style w:type="character" w:customStyle="1" w:styleId="WW8Num12z2">
    <w:name w:val="WW8Num12z2"/>
    <w:rsid w:val="007726ED"/>
  </w:style>
  <w:style w:type="character" w:customStyle="1" w:styleId="WW8Num12z3">
    <w:name w:val="WW8Num12z3"/>
    <w:rsid w:val="007726ED"/>
  </w:style>
  <w:style w:type="character" w:customStyle="1" w:styleId="WW8Num12z4">
    <w:name w:val="WW8Num12z4"/>
    <w:rsid w:val="007726ED"/>
  </w:style>
  <w:style w:type="character" w:customStyle="1" w:styleId="WW8Num12z5">
    <w:name w:val="WW8Num12z5"/>
    <w:rsid w:val="007726ED"/>
  </w:style>
  <w:style w:type="character" w:customStyle="1" w:styleId="WW8Num12z6">
    <w:name w:val="WW8Num12z6"/>
    <w:rsid w:val="007726ED"/>
  </w:style>
  <w:style w:type="character" w:customStyle="1" w:styleId="WW8Num12z7">
    <w:name w:val="WW8Num12z7"/>
    <w:rsid w:val="007726ED"/>
  </w:style>
  <w:style w:type="character" w:customStyle="1" w:styleId="WW8Num12z8">
    <w:name w:val="WW8Num12z8"/>
    <w:rsid w:val="007726ED"/>
  </w:style>
  <w:style w:type="character" w:customStyle="1" w:styleId="12">
    <w:name w:val="Основной шрифт абзаца1"/>
    <w:rsid w:val="007726ED"/>
  </w:style>
  <w:style w:type="character" w:customStyle="1" w:styleId="apple-converted-space">
    <w:name w:val="apple-converted-space"/>
    <w:rsid w:val="007726ED"/>
  </w:style>
  <w:style w:type="character" w:customStyle="1" w:styleId="a3">
    <w:name w:val="Текст выноски Знак"/>
    <w:rsid w:val="007726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7726ED"/>
    <w:rPr>
      <w:sz w:val="24"/>
      <w:szCs w:val="24"/>
    </w:rPr>
  </w:style>
  <w:style w:type="character" w:customStyle="1" w:styleId="a5">
    <w:name w:val="Нижний колонтитул Знак"/>
    <w:rsid w:val="007726ED"/>
    <w:rPr>
      <w:sz w:val="24"/>
      <w:szCs w:val="24"/>
    </w:rPr>
  </w:style>
  <w:style w:type="character" w:customStyle="1" w:styleId="21">
    <w:name w:val="Основной текст с отступом 2 Знак"/>
    <w:rsid w:val="007726ED"/>
    <w:rPr>
      <w:sz w:val="24"/>
      <w:szCs w:val="24"/>
    </w:rPr>
  </w:style>
  <w:style w:type="paragraph" w:customStyle="1" w:styleId="a6">
    <w:name w:val="Заголовок"/>
    <w:basedOn w:val="a"/>
    <w:next w:val="a7"/>
    <w:rsid w:val="007726ED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7">
    <w:name w:val="Body Text"/>
    <w:basedOn w:val="a"/>
    <w:link w:val="a8"/>
    <w:rsid w:val="007726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7726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List"/>
    <w:basedOn w:val="a7"/>
    <w:rsid w:val="007726ED"/>
    <w:rPr>
      <w:rFonts w:cs="Arial"/>
    </w:rPr>
  </w:style>
  <w:style w:type="paragraph" w:styleId="aa">
    <w:name w:val="caption"/>
    <w:basedOn w:val="a"/>
    <w:qFormat/>
    <w:rsid w:val="007726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726ED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7726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77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b">
    <w:name w:val="Balloon Text"/>
    <w:basedOn w:val="a"/>
    <w:link w:val="14"/>
    <w:rsid w:val="007726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b"/>
    <w:rsid w:val="007726E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15"/>
    <w:uiPriority w:val="99"/>
    <w:rsid w:val="007726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c"/>
    <w:uiPriority w:val="99"/>
    <w:rsid w:val="007726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6"/>
    <w:rsid w:val="007726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ad"/>
    <w:rsid w:val="007726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7726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7726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7726ED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rsid w:val="007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726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77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2019-01-06T12:09:00Z</cp:lastPrinted>
  <dcterms:created xsi:type="dcterms:W3CDTF">2019-01-06T12:11:00Z</dcterms:created>
  <dcterms:modified xsi:type="dcterms:W3CDTF">2019-01-21T11:57:00Z</dcterms:modified>
</cp:coreProperties>
</file>